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E3A" w:rsidRPr="00D80675" w:rsidRDefault="00541E3A" w:rsidP="00541E3A">
      <w:pPr>
        <w:pageBreakBefore/>
        <w:jc w:val="center"/>
        <w:rPr>
          <w:rFonts w:ascii="Arial" w:hAnsi="Arial" w:cs="Arial"/>
          <w:b/>
          <w:sz w:val="32"/>
          <w:szCs w:val="32"/>
        </w:rPr>
      </w:pPr>
      <w:r w:rsidRPr="00D80675">
        <w:rPr>
          <w:rFonts w:ascii="Arial" w:hAnsi="Arial" w:cs="Arial"/>
          <w:b/>
          <w:sz w:val="32"/>
          <w:szCs w:val="32"/>
        </w:rPr>
        <w:t xml:space="preserve">GIBALNI in ZDRAVSTVENI VPRAŠALNIK  </w:t>
      </w:r>
    </w:p>
    <w:p w:rsidR="00541E3A" w:rsidRPr="00D80675" w:rsidRDefault="00541E3A" w:rsidP="00541E3A">
      <w:pPr>
        <w:tabs>
          <w:tab w:val="left" w:pos="2500"/>
        </w:tabs>
        <w:rPr>
          <w:rFonts w:ascii="Arial" w:hAnsi="Arial" w:cs="Arial"/>
          <w:b/>
          <w:sz w:val="20"/>
          <w:szCs w:val="20"/>
        </w:rPr>
      </w:pPr>
    </w:p>
    <w:p w:rsidR="00541E3A" w:rsidRDefault="00541E3A" w:rsidP="00541E3A">
      <w:pPr>
        <w:ind w:left="360"/>
        <w:rPr>
          <w:rFonts w:ascii="Arial" w:hAnsi="Arial" w:cs="Arial"/>
          <w:sz w:val="20"/>
          <w:szCs w:val="20"/>
        </w:rPr>
      </w:pPr>
    </w:p>
    <w:p w:rsidR="00541E3A" w:rsidRPr="00D80675" w:rsidRDefault="00541E3A" w:rsidP="00541E3A">
      <w:pPr>
        <w:ind w:left="360"/>
        <w:rPr>
          <w:rFonts w:ascii="Arial" w:hAnsi="Arial" w:cs="Arial"/>
          <w:sz w:val="20"/>
          <w:szCs w:val="20"/>
        </w:rPr>
      </w:pPr>
    </w:p>
    <w:p w:rsidR="00541E3A" w:rsidRPr="00D80675" w:rsidRDefault="00541E3A" w:rsidP="00541E3A">
      <w:pPr>
        <w:ind w:left="360"/>
        <w:rPr>
          <w:rFonts w:ascii="Arial" w:hAnsi="Arial" w:cs="Arial"/>
          <w:b/>
          <w:sz w:val="20"/>
          <w:szCs w:val="20"/>
          <w:shd w:val="clear" w:color="auto" w:fill="C0C0C0"/>
        </w:rPr>
      </w:pPr>
      <w:r w:rsidRPr="00D80675">
        <w:rPr>
          <w:rFonts w:ascii="Arial" w:hAnsi="Arial" w:cs="Arial"/>
          <w:b/>
          <w:sz w:val="20"/>
          <w:szCs w:val="20"/>
          <w:shd w:val="clear" w:color="auto" w:fill="C0C0C0"/>
        </w:rPr>
        <w:t>KOLESARJENJE</w:t>
      </w:r>
    </w:p>
    <w:p w:rsidR="00541E3A" w:rsidRPr="00D80675" w:rsidRDefault="00541E3A" w:rsidP="00541E3A">
      <w:pPr>
        <w:ind w:left="360"/>
        <w:rPr>
          <w:rFonts w:ascii="Arial" w:hAnsi="Arial" w:cs="Arial"/>
          <w:sz w:val="20"/>
          <w:szCs w:val="20"/>
        </w:rPr>
      </w:pPr>
    </w:p>
    <w:p w:rsidR="00541E3A" w:rsidRPr="00D80675" w:rsidRDefault="00541E3A" w:rsidP="00541E3A">
      <w:pPr>
        <w:ind w:left="360"/>
        <w:rPr>
          <w:rFonts w:ascii="Arial" w:hAnsi="Arial" w:cs="Arial"/>
          <w:sz w:val="20"/>
          <w:szCs w:val="20"/>
        </w:rPr>
      </w:pPr>
      <w:r w:rsidRPr="00D80675">
        <w:rPr>
          <w:rFonts w:ascii="Arial" w:hAnsi="Arial" w:cs="Arial"/>
          <w:sz w:val="20"/>
          <w:szCs w:val="20"/>
        </w:rPr>
        <w:t>1.</w:t>
      </w:r>
      <w:r w:rsidRPr="00D80675">
        <w:rPr>
          <w:rFonts w:ascii="Arial" w:hAnsi="Arial" w:cs="Arial"/>
          <w:sz w:val="20"/>
          <w:szCs w:val="20"/>
        </w:rPr>
        <w:tab/>
      </w:r>
      <w:r w:rsidRPr="00D80675">
        <w:rPr>
          <w:rFonts w:ascii="Arial" w:hAnsi="Arial" w:cs="Arial"/>
          <w:sz w:val="20"/>
          <w:szCs w:val="20"/>
        </w:rPr>
        <w:tab/>
        <w:t>Zna odlično kolesariti</w:t>
      </w:r>
      <w:r w:rsidRPr="00D80675">
        <w:rPr>
          <w:rFonts w:ascii="Arial" w:hAnsi="Arial" w:cs="Arial"/>
          <w:sz w:val="20"/>
          <w:szCs w:val="20"/>
        </w:rPr>
        <w:tab/>
      </w:r>
      <w:r w:rsidRPr="00D80675">
        <w:rPr>
          <w:rFonts w:ascii="Arial" w:hAnsi="Arial" w:cs="Arial"/>
          <w:sz w:val="20"/>
          <w:szCs w:val="20"/>
        </w:rPr>
        <w:tab/>
      </w:r>
      <w:r w:rsidRPr="00D80675">
        <w:rPr>
          <w:rFonts w:ascii="Arial" w:hAnsi="Arial" w:cs="Arial"/>
          <w:sz w:val="20"/>
          <w:szCs w:val="20"/>
        </w:rPr>
        <w:tab/>
        <w:t>1.</w:t>
      </w:r>
      <w:r w:rsidRPr="00D80675">
        <w:rPr>
          <w:rFonts w:ascii="Arial" w:hAnsi="Arial" w:cs="Arial"/>
          <w:sz w:val="20"/>
          <w:szCs w:val="20"/>
        </w:rPr>
        <w:tab/>
        <w:t>brez težav prekolesari 20 km</w:t>
      </w:r>
    </w:p>
    <w:p w:rsidR="00541E3A" w:rsidRPr="00D80675" w:rsidRDefault="00541E3A" w:rsidP="00541E3A">
      <w:pPr>
        <w:ind w:left="360"/>
        <w:rPr>
          <w:rFonts w:ascii="Arial" w:hAnsi="Arial" w:cs="Arial"/>
          <w:sz w:val="20"/>
          <w:szCs w:val="20"/>
        </w:rPr>
      </w:pPr>
    </w:p>
    <w:p w:rsidR="00541E3A" w:rsidRPr="00D80675" w:rsidRDefault="00541E3A" w:rsidP="00541E3A">
      <w:pPr>
        <w:ind w:left="360"/>
        <w:rPr>
          <w:rFonts w:ascii="Arial" w:hAnsi="Arial" w:cs="Arial"/>
          <w:sz w:val="20"/>
          <w:szCs w:val="20"/>
        </w:rPr>
      </w:pPr>
      <w:r w:rsidRPr="00D80675">
        <w:rPr>
          <w:rFonts w:ascii="Arial" w:hAnsi="Arial" w:cs="Arial"/>
          <w:sz w:val="20"/>
          <w:szCs w:val="20"/>
        </w:rPr>
        <w:t>2.</w:t>
      </w:r>
      <w:r w:rsidRPr="00D80675">
        <w:rPr>
          <w:rFonts w:ascii="Arial" w:hAnsi="Arial" w:cs="Arial"/>
          <w:sz w:val="20"/>
          <w:szCs w:val="20"/>
        </w:rPr>
        <w:tab/>
      </w:r>
      <w:r w:rsidRPr="00D80675">
        <w:rPr>
          <w:rFonts w:ascii="Arial" w:hAnsi="Arial" w:cs="Arial"/>
          <w:sz w:val="20"/>
          <w:szCs w:val="20"/>
        </w:rPr>
        <w:tab/>
        <w:t>Zna dobro kolesariti</w:t>
      </w:r>
      <w:r w:rsidRPr="00D80675">
        <w:rPr>
          <w:rFonts w:ascii="Arial" w:hAnsi="Arial" w:cs="Arial"/>
          <w:sz w:val="20"/>
          <w:szCs w:val="20"/>
        </w:rPr>
        <w:tab/>
      </w:r>
      <w:r w:rsidRPr="00D80675">
        <w:rPr>
          <w:rFonts w:ascii="Arial" w:hAnsi="Arial" w:cs="Arial"/>
          <w:sz w:val="20"/>
          <w:szCs w:val="20"/>
        </w:rPr>
        <w:tab/>
      </w:r>
      <w:r w:rsidRPr="00D80675">
        <w:rPr>
          <w:rFonts w:ascii="Arial" w:hAnsi="Arial" w:cs="Arial"/>
          <w:sz w:val="20"/>
          <w:szCs w:val="20"/>
        </w:rPr>
        <w:tab/>
        <w:t>2.</w:t>
      </w:r>
      <w:r w:rsidRPr="00D80675">
        <w:rPr>
          <w:rFonts w:ascii="Arial" w:hAnsi="Arial" w:cs="Arial"/>
          <w:sz w:val="20"/>
          <w:szCs w:val="20"/>
        </w:rPr>
        <w:tab/>
        <w:t>brez težav prekolesari 15 km</w:t>
      </w:r>
    </w:p>
    <w:p w:rsidR="00541E3A" w:rsidRPr="00D80675" w:rsidRDefault="00541E3A" w:rsidP="00541E3A">
      <w:pPr>
        <w:ind w:left="360"/>
        <w:rPr>
          <w:rFonts w:ascii="Arial" w:hAnsi="Arial" w:cs="Arial"/>
          <w:sz w:val="20"/>
          <w:szCs w:val="20"/>
        </w:rPr>
      </w:pPr>
    </w:p>
    <w:p w:rsidR="00541E3A" w:rsidRPr="00D80675" w:rsidRDefault="00541E3A" w:rsidP="00541E3A">
      <w:pPr>
        <w:ind w:left="360"/>
        <w:rPr>
          <w:rFonts w:ascii="Arial" w:hAnsi="Arial" w:cs="Arial"/>
          <w:sz w:val="20"/>
          <w:szCs w:val="20"/>
        </w:rPr>
      </w:pPr>
      <w:r w:rsidRPr="00D80675">
        <w:rPr>
          <w:rFonts w:ascii="Arial" w:hAnsi="Arial" w:cs="Arial"/>
          <w:sz w:val="20"/>
          <w:szCs w:val="20"/>
        </w:rPr>
        <w:t>3.</w:t>
      </w:r>
      <w:r w:rsidRPr="00D80675">
        <w:rPr>
          <w:rFonts w:ascii="Arial" w:hAnsi="Arial" w:cs="Arial"/>
          <w:sz w:val="20"/>
          <w:szCs w:val="20"/>
        </w:rPr>
        <w:tab/>
      </w:r>
      <w:r w:rsidRPr="00D80675">
        <w:rPr>
          <w:rFonts w:ascii="Arial" w:hAnsi="Arial" w:cs="Arial"/>
          <w:sz w:val="20"/>
          <w:szCs w:val="20"/>
        </w:rPr>
        <w:tab/>
        <w:t>Slabo kolesari</w:t>
      </w:r>
      <w:r w:rsidRPr="00D80675">
        <w:rPr>
          <w:rFonts w:ascii="Arial" w:hAnsi="Arial" w:cs="Arial"/>
          <w:sz w:val="20"/>
          <w:szCs w:val="20"/>
        </w:rPr>
        <w:tab/>
      </w:r>
      <w:r w:rsidRPr="00D80675">
        <w:rPr>
          <w:rFonts w:ascii="Arial" w:hAnsi="Arial" w:cs="Arial"/>
          <w:sz w:val="20"/>
          <w:szCs w:val="20"/>
        </w:rPr>
        <w:tab/>
      </w:r>
      <w:r w:rsidRPr="00D80675">
        <w:rPr>
          <w:rFonts w:ascii="Arial" w:hAnsi="Arial" w:cs="Arial"/>
          <w:sz w:val="20"/>
          <w:szCs w:val="20"/>
        </w:rPr>
        <w:tab/>
      </w:r>
      <w:r w:rsidRPr="00D80675">
        <w:rPr>
          <w:rFonts w:ascii="Arial" w:hAnsi="Arial" w:cs="Arial"/>
          <w:sz w:val="20"/>
          <w:szCs w:val="20"/>
        </w:rPr>
        <w:tab/>
        <w:t>3.</w:t>
      </w:r>
      <w:r w:rsidRPr="00D80675">
        <w:rPr>
          <w:rFonts w:ascii="Arial" w:hAnsi="Arial" w:cs="Arial"/>
          <w:sz w:val="20"/>
          <w:szCs w:val="20"/>
        </w:rPr>
        <w:tab/>
        <w:t>brez težav prekolesari 10 km</w:t>
      </w:r>
    </w:p>
    <w:p w:rsidR="00541E3A" w:rsidRPr="00D80675" w:rsidRDefault="00541E3A" w:rsidP="00541E3A">
      <w:pPr>
        <w:ind w:left="360"/>
        <w:rPr>
          <w:rFonts w:ascii="Arial" w:hAnsi="Arial" w:cs="Arial"/>
          <w:sz w:val="20"/>
          <w:szCs w:val="20"/>
        </w:rPr>
      </w:pPr>
    </w:p>
    <w:p w:rsidR="00541E3A" w:rsidRPr="00D80675" w:rsidRDefault="00541E3A" w:rsidP="00541E3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80675">
        <w:rPr>
          <w:rFonts w:ascii="Arial" w:hAnsi="Arial" w:cs="Arial"/>
          <w:sz w:val="20"/>
          <w:szCs w:val="20"/>
        </w:rPr>
        <w:t>Ne zna kolesariti</w:t>
      </w:r>
      <w:r w:rsidRPr="00D80675">
        <w:rPr>
          <w:rFonts w:ascii="Arial" w:hAnsi="Arial" w:cs="Arial"/>
          <w:sz w:val="20"/>
          <w:szCs w:val="20"/>
        </w:rPr>
        <w:tab/>
      </w:r>
      <w:r w:rsidRPr="00D80675">
        <w:rPr>
          <w:rFonts w:ascii="Arial" w:hAnsi="Arial" w:cs="Arial"/>
          <w:sz w:val="20"/>
          <w:szCs w:val="20"/>
        </w:rPr>
        <w:tab/>
      </w:r>
      <w:r w:rsidRPr="00D80675">
        <w:rPr>
          <w:rFonts w:ascii="Arial" w:hAnsi="Arial" w:cs="Arial"/>
          <w:sz w:val="20"/>
          <w:szCs w:val="20"/>
        </w:rPr>
        <w:tab/>
        <w:t>4.</w:t>
      </w:r>
      <w:r w:rsidRPr="00D80675">
        <w:rPr>
          <w:rFonts w:ascii="Arial" w:hAnsi="Arial" w:cs="Arial"/>
          <w:sz w:val="20"/>
          <w:szCs w:val="20"/>
        </w:rPr>
        <w:tab/>
        <w:t>ni še nikoli kolesaril več kot 5 km</w:t>
      </w:r>
    </w:p>
    <w:p w:rsidR="00541E3A" w:rsidRPr="00D80675" w:rsidRDefault="00541E3A" w:rsidP="00541E3A">
      <w:pPr>
        <w:rPr>
          <w:rFonts w:ascii="Arial" w:hAnsi="Arial" w:cs="Arial"/>
          <w:sz w:val="20"/>
          <w:szCs w:val="20"/>
        </w:rPr>
      </w:pPr>
    </w:p>
    <w:p w:rsidR="00541E3A" w:rsidRPr="00D80675" w:rsidRDefault="00541E3A" w:rsidP="00541E3A">
      <w:pPr>
        <w:rPr>
          <w:rFonts w:ascii="Arial" w:hAnsi="Arial" w:cs="Arial"/>
          <w:sz w:val="20"/>
          <w:szCs w:val="20"/>
        </w:rPr>
      </w:pPr>
    </w:p>
    <w:p w:rsidR="00541E3A" w:rsidRDefault="00541E3A" w:rsidP="00541E3A">
      <w:pPr>
        <w:ind w:left="360"/>
        <w:rPr>
          <w:rFonts w:ascii="Arial" w:hAnsi="Arial" w:cs="Arial"/>
          <w:b/>
          <w:sz w:val="20"/>
          <w:szCs w:val="20"/>
          <w:shd w:val="clear" w:color="auto" w:fill="C0C0C0"/>
        </w:rPr>
      </w:pPr>
    </w:p>
    <w:p w:rsidR="00541E3A" w:rsidRPr="00D80675" w:rsidRDefault="00541E3A" w:rsidP="00541E3A">
      <w:pPr>
        <w:ind w:left="360"/>
        <w:rPr>
          <w:rFonts w:ascii="Arial" w:hAnsi="Arial" w:cs="Arial"/>
          <w:b/>
          <w:sz w:val="20"/>
          <w:szCs w:val="20"/>
          <w:shd w:val="clear" w:color="auto" w:fill="C0C0C0"/>
        </w:rPr>
      </w:pPr>
      <w:r w:rsidRPr="00D80675">
        <w:rPr>
          <w:rFonts w:ascii="Arial" w:hAnsi="Arial" w:cs="Arial"/>
          <w:b/>
          <w:sz w:val="20"/>
          <w:szCs w:val="20"/>
          <w:shd w:val="clear" w:color="auto" w:fill="C0C0C0"/>
        </w:rPr>
        <w:t>PLAVANJE</w:t>
      </w:r>
    </w:p>
    <w:p w:rsidR="00541E3A" w:rsidRPr="00D80675" w:rsidRDefault="00541E3A" w:rsidP="00541E3A">
      <w:pPr>
        <w:ind w:left="360"/>
        <w:rPr>
          <w:rFonts w:ascii="Arial" w:hAnsi="Arial" w:cs="Arial"/>
          <w:sz w:val="20"/>
          <w:szCs w:val="20"/>
        </w:rPr>
      </w:pPr>
    </w:p>
    <w:p w:rsidR="00541E3A" w:rsidRPr="00D80675" w:rsidRDefault="00541E3A" w:rsidP="00541E3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80675">
        <w:rPr>
          <w:rFonts w:ascii="Arial" w:hAnsi="Arial" w:cs="Arial"/>
          <w:sz w:val="20"/>
          <w:szCs w:val="20"/>
        </w:rPr>
        <w:t>Zna odlično plavati</w:t>
      </w:r>
    </w:p>
    <w:p w:rsidR="00541E3A" w:rsidRPr="00D80675" w:rsidRDefault="00541E3A" w:rsidP="00541E3A">
      <w:pPr>
        <w:ind w:left="360"/>
        <w:rPr>
          <w:rFonts w:ascii="Arial" w:hAnsi="Arial" w:cs="Arial"/>
          <w:sz w:val="20"/>
          <w:szCs w:val="20"/>
        </w:rPr>
      </w:pPr>
    </w:p>
    <w:p w:rsidR="00541E3A" w:rsidRPr="00D80675" w:rsidRDefault="00541E3A" w:rsidP="00541E3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80675">
        <w:rPr>
          <w:rFonts w:ascii="Arial" w:hAnsi="Arial" w:cs="Arial"/>
          <w:sz w:val="20"/>
          <w:szCs w:val="20"/>
        </w:rPr>
        <w:t>Zna dobro plavati</w:t>
      </w:r>
    </w:p>
    <w:p w:rsidR="00541E3A" w:rsidRPr="00D80675" w:rsidRDefault="00541E3A" w:rsidP="00541E3A">
      <w:pPr>
        <w:rPr>
          <w:rFonts w:ascii="Arial" w:hAnsi="Arial" w:cs="Arial"/>
          <w:sz w:val="20"/>
          <w:szCs w:val="20"/>
        </w:rPr>
      </w:pPr>
    </w:p>
    <w:p w:rsidR="00541E3A" w:rsidRPr="00D80675" w:rsidRDefault="00541E3A" w:rsidP="00541E3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80675">
        <w:rPr>
          <w:rFonts w:ascii="Arial" w:hAnsi="Arial" w:cs="Arial"/>
          <w:sz w:val="20"/>
          <w:szCs w:val="20"/>
        </w:rPr>
        <w:t>Slabo plava</w:t>
      </w:r>
    </w:p>
    <w:p w:rsidR="00541E3A" w:rsidRPr="00D80675" w:rsidRDefault="00541E3A" w:rsidP="00541E3A">
      <w:pPr>
        <w:rPr>
          <w:rFonts w:ascii="Arial" w:hAnsi="Arial" w:cs="Arial"/>
          <w:sz w:val="20"/>
          <w:szCs w:val="20"/>
        </w:rPr>
      </w:pPr>
    </w:p>
    <w:p w:rsidR="00541E3A" w:rsidRPr="00D80675" w:rsidRDefault="00541E3A" w:rsidP="00541E3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80675">
        <w:rPr>
          <w:rFonts w:ascii="Arial" w:hAnsi="Arial" w:cs="Arial"/>
          <w:sz w:val="20"/>
          <w:szCs w:val="20"/>
        </w:rPr>
        <w:t>Ne zna plavati in se boji vode</w:t>
      </w:r>
    </w:p>
    <w:p w:rsidR="00541E3A" w:rsidRPr="00D80675" w:rsidRDefault="00541E3A" w:rsidP="00541E3A">
      <w:pPr>
        <w:rPr>
          <w:rFonts w:ascii="Arial" w:hAnsi="Arial" w:cs="Arial"/>
          <w:sz w:val="20"/>
          <w:szCs w:val="20"/>
        </w:rPr>
      </w:pPr>
    </w:p>
    <w:p w:rsidR="00541E3A" w:rsidRPr="00D80675" w:rsidRDefault="00541E3A" w:rsidP="00541E3A">
      <w:pPr>
        <w:ind w:left="360"/>
        <w:rPr>
          <w:rFonts w:ascii="Arial" w:hAnsi="Arial" w:cs="Arial"/>
          <w:sz w:val="20"/>
          <w:szCs w:val="20"/>
        </w:rPr>
      </w:pPr>
    </w:p>
    <w:p w:rsidR="00541E3A" w:rsidRDefault="00541E3A" w:rsidP="00541E3A">
      <w:pPr>
        <w:ind w:left="360"/>
        <w:rPr>
          <w:rFonts w:ascii="Arial" w:hAnsi="Arial" w:cs="Arial"/>
          <w:b/>
          <w:sz w:val="20"/>
          <w:szCs w:val="20"/>
          <w:shd w:val="clear" w:color="auto" w:fill="C0C0C0"/>
        </w:rPr>
      </w:pPr>
    </w:p>
    <w:p w:rsidR="00541E3A" w:rsidRPr="00D80675" w:rsidRDefault="00541E3A" w:rsidP="00541E3A">
      <w:pPr>
        <w:ind w:left="360"/>
        <w:rPr>
          <w:rFonts w:ascii="Arial" w:hAnsi="Arial" w:cs="Arial"/>
          <w:b/>
          <w:sz w:val="20"/>
          <w:szCs w:val="20"/>
          <w:shd w:val="clear" w:color="auto" w:fill="C0C0C0"/>
        </w:rPr>
      </w:pPr>
      <w:r w:rsidRPr="00D80675">
        <w:rPr>
          <w:rFonts w:ascii="Arial" w:hAnsi="Arial" w:cs="Arial"/>
          <w:b/>
          <w:sz w:val="20"/>
          <w:szCs w:val="20"/>
          <w:shd w:val="clear" w:color="auto" w:fill="C0C0C0"/>
        </w:rPr>
        <w:t>TEK</w:t>
      </w:r>
    </w:p>
    <w:p w:rsidR="00541E3A" w:rsidRPr="00D80675" w:rsidRDefault="00541E3A" w:rsidP="00541E3A">
      <w:pPr>
        <w:ind w:left="360"/>
        <w:rPr>
          <w:rFonts w:ascii="Arial" w:hAnsi="Arial" w:cs="Arial"/>
          <w:b/>
          <w:sz w:val="20"/>
          <w:szCs w:val="20"/>
        </w:rPr>
      </w:pPr>
    </w:p>
    <w:p w:rsidR="00541E3A" w:rsidRPr="00D80675" w:rsidRDefault="00541E3A" w:rsidP="00541E3A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80675">
        <w:rPr>
          <w:rFonts w:ascii="Arial" w:hAnsi="Arial" w:cs="Arial"/>
          <w:sz w:val="20"/>
          <w:szCs w:val="20"/>
        </w:rPr>
        <w:t>Je odličen tekač, v počasnem tempu lahko teče tudi 1 uro</w:t>
      </w:r>
    </w:p>
    <w:p w:rsidR="00541E3A" w:rsidRPr="00D80675" w:rsidRDefault="00541E3A" w:rsidP="00541E3A">
      <w:pPr>
        <w:ind w:left="360"/>
        <w:rPr>
          <w:rFonts w:ascii="Arial" w:hAnsi="Arial" w:cs="Arial"/>
          <w:sz w:val="20"/>
          <w:szCs w:val="20"/>
        </w:rPr>
      </w:pPr>
    </w:p>
    <w:p w:rsidR="00541E3A" w:rsidRPr="00D80675" w:rsidRDefault="00541E3A" w:rsidP="00541E3A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80675">
        <w:rPr>
          <w:rFonts w:ascii="Arial" w:hAnsi="Arial" w:cs="Arial"/>
          <w:sz w:val="20"/>
          <w:szCs w:val="20"/>
        </w:rPr>
        <w:t>Je dober tekač, v počasnem tempu lahko teče ½ ure</w:t>
      </w:r>
    </w:p>
    <w:p w:rsidR="00541E3A" w:rsidRPr="00D80675" w:rsidRDefault="00541E3A" w:rsidP="00541E3A">
      <w:pPr>
        <w:rPr>
          <w:rFonts w:ascii="Arial" w:hAnsi="Arial" w:cs="Arial"/>
          <w:sz w:val="20"/>
          <w:szCs w:val="20"/>
        </w:rPr>
      </w:pPr>
    </w:p>
    <w:p w:rsidR="00541E3A" w:rsidRPr="00D80675" w:rsidRDefault="00541E3A" w:rsidP="00541E3A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80675">
        <w:rPr>
          <w:rFonts w:ascii="Arial" w:hAnsi="Arial" w:cs="Arial"/>
          <w:sz w:val="20"/>
          <w:szCs w:val="20"/>
        </w:rPr>
        <w:t>Tek niti ni njegovo področje</w:t>
      </w:r>
    </w:p>
    <w:p w:rsidR="00541E3A" w:rsidRPr="00D80675" w:rsidRDefault="00541E3A" w:rsidP="00541E3A">
      <w:pPr>
        <w:ind w:left="360"/>
        <w:rPr>
          <w:rFonts w:ascii="Arial" w:hAnsi="Arial" w:cs="Arial"/>
          <w:b/>
          <w:sz w:val="20"/>
          <w:szCs w:val="20"/>
        </w:rPr>
      </w:pPr>
    </w:p>
    <w:p w:rsidR="00541E3A" w:rsidRPr="00D80675" w:rsidRDefault="00541E3A" w:rsidP="00541E3A">
      <w:pPr>
        <w:ind w:left="360"/>
        <w:rPr>
          <w:rFonts w:ascii="Arial" w:hAnsi="Arial" w:cs="Arial"/>
          <w:b/>
          <w:sz w:val="20"/>
          <w:szCs w:val="20"/>
        </w:rPr>
      </w:pPr>
    </w:p>
    <w:p w:rsidR="00541E3A" w:rsidRDefault="00541E3A" w:rsidP="00541E3A">
      <w:pPr>
        <w:ind w:left="360"/>
        <w:rPr>
          <w:rFonts w:ascii="Arial" w:hAnsi="Arial" w:cs="Arial"/>
          <w:b/>
          <w:sz w:val="20"/>
          <w:szCs w:val="20"/>
          <w:shd w:val="clear" w:color="auto" w:fill="C0C0C0"/>
        </w:rPr>
      </w:pPr>
    </w:p>
    <w:p w:rsidR="00541E3A" w:rsidRPr="00D80675" w:rsidRDefault="00541E3A" w:rsidP="00541E3A">
      <w:pPr>
        <w:ind w:left="360"/>
        <w:rPr>
          <w:rFonts w:ascii="Arial" w:hAnsi="Arial" w:cs="Arial"/>
          <w:b/>
          <w:sz w:val="20"/>
          <w:szCs w:val="20"/>
          <w:shd w:val="clear" w:color="auto" w:fill="C0C0C0"/>
        </w:rPr>
      </w:pPr>
      <w:r w:rsidRPr="00D80675">
        <w:rPr>
          <w:rFonts w:ascii="Arial" w:hAnsi="Arial" w:cs="Arial"/>
          <w:b/>
          <w:sz w:val="20"/>
          <w:szCs w:val="20"/>
          <w:shd w:val="clear" w:color="auto" w:fill="C0C0C0"/>
        </w:rPr>
        <w:t>POHODNIŠTVO</w:t>
      </w:r>
    </w:p>
    <w:p w:rsidR="00541E3A" w:rsidRPr="00D80675" w:rsidRDefault="00541E3A" w:rsidP="00541E3A">
      <w:pPr>
        <w:ind w:left="360"/>
        <w:rPr>
          <w:rFonts w:ascii="Arial" w:hAnsi="Arial" w:cs="Arial"/>
          <w:sz w:val="20"/>
          <w:szCs w:val="20"/>
        </w:rPr>
      </w:pPr>
    </w:p>
    <w:p w:rsidR="00541E3A" w:rsidRPr="00D80675" w:rsidRDefault="00541E3A" w:rsidP="00541E3A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80675">
        <w:rPr>
          <w:rFonts w:ascii="Arial" w:hAnsi="Arial" w:cs="Arial"/>
          <w:sz w:val="20"/>
          <w:szCs w:val="20"/>
        </w:rPr>
        <w:t>Je odličen pohodnik, hodi lahko tudi več kot 3 ure skupaj</w:t>
      </w:r>
    </w:p>
    <w:p w:rsidR="00541E3A" w:rsidRPr="00D80675" w:rsidRDefault="00541E3A" w:rsidP="00541E3A">
      <w:pPr>
        <w:ind w:left="360"/>
        <w:rPr>
          <w:rFonts w:ascii="Arial" w:hAnsi="Arial" w:cs="Arial"/>
          <w:sz w:val="20"/>
          <w:szCs w:val="20"/>
        </w:rPr>
      </w:pPr>
    </w:p>
    <w:p w:rsidR="00541E3A" w:rsidRPr="00D80675" w:rsidRDefault="00541E3A" w:rsidP="00541E3A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80675">
        <w:rPr>
          <w:rFonts w:ascii="Arial" w:hAnsi="Arial" w:cs="Arial"/>
          <w:sz w:val="20"/>
          <w:szCs w:val="20"/>
        </w:rPr>
        <w:t>Je dober pohodnik, hodi lahko tudi do 2 uri skupaj</w:t>
      </w:r>
    </w:p>
    <w:p w:rsidR="00541E3A" w:rsidRPr="00D80675" w:rsidRDefault="00541E3A" w:rsidP="00541E3A">
      <w:pPr>
        <w:rPr>
          <w:rFonts w:ascii="Arial" w:hAnsi="Arial" w:cs="Arial"/>
          <w:sz w:val="20"/>
          <w:szCs w:val="20"/>
        </w:rPr>
      </w:pPr>
    </w:p>
    <w:p w:rsidR="00541E3A" w:rsidRPr="00D80675" w:rsidRDefault="00541E3A" w:rsidP="00541E3A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80675">
        <w:rPr>
          <w:rFonts w:ascii="Arial" w:hAnsi="Arial" w:cs="Arial"/>
          <w:sz w:val="20"/>
          <w:szCs w:val="20"/>
        </w:rPr>
        <w:t>Hodi lahko 1 uro</w:t>
      </w:r>
    </w:p>
    <w:p w:rsidR="00541E3A" w:rsidRPr="00D80675" w:rsidRDefault="00541E3A" w:rsidP="00541E3A">
      <w:pPr>
        <w:rPr>
          <w:rFonts w:ascii="Arial" w:hAnsi="Arial" w:cs="Arial"/>
          <w:sz w:val="20"/>
          <w:szCs w:val="20"/>
        </w:rPr>
      </w:pPr>
    </w:p>
    <w:p w:rsidR="00541E3A" w:rsidRPr="00D80675" w:rsidRDefault="00541E3A" w:rsidP="00541E3A">
      <w:pPr>
        <w:ind w:left="360"/>
        <w:rPr>
          <w:rFonts w:ascii="Arial" w:hAnsi="Arial" w:cs="Arial"/>
          <w:b/>
          <w:sz w:val="20"/>
          <w:szCs w:val="20"/>
        </w:rPr>
      </w:pPr>
    </w:p>
    <w:p w:rsidR="00541E3A" w:rsidRDefault="00541E3A" w:rsidP="00541E3A">
      <w:pPr>
        <w:ind w:left="360"/>
        <w:rPr>
          <w:rFonts w:ascii="Arial" w:hAnsi="Arial" w:cs="Arial"/>
          <w:b/>
          <w:sz w:val="20"/>
          <w:szCs w:val="20"/>
          <w:shd w:val="clear" w:color="auto" w:fill="C0C0C0"/>
        </w:rPr>
      </w:pPr>
    </w:p>
    <w:p w:rsidR="00541E3A" w:rsidRPr="00D80675" w:rsidRDefault="00541E3A" w:rsidP="00541E3A">
      <w:pPr>
        <w:ind w:left="360"/>
        <w:rPr>
          <w:rFonts w:ascii="Arial" w:hAnsi="Arial" w:cs="Arial"/>
          <w:b/>
          <w:sz w:val="20"/>
          <w:szCs w:val="20"/>
          <w:shd w:val="clear" w:color="auto" w:fill="C0C0C0"/>
        </w:rPr>
      </w:pPr>
      <w:r w:rsidRPr="00D80675">
        <w:rPr>
          <w:rFonts w:ascii="Arial" w:hAnsi="Arial" w:cs="Arial"/>
          <w:b/>
          <w:sz w:val="20"/>
          <w:szCs w:val="20"/>
          <w:shd w:val="clear" w:color="auto" w:fill="C0C0C0"/>
        </w:rPr>
        <w:t>ZDRAVSTVENE POSEBNOSTI</w:t>
      </w:r>
    </w:p>
    <w:p w:rsidR="00541E3A" w:rsidRPr="00D80675" w:rsidRDefault="00541E3A" w:rsidP="00541E3A">
      <w:pPr>
        <w:ind w:left="360"/>
        <w:rPr>
          <w:rFonts w:ascii="Arial" w:hAnsi="Arial" w:cs="Arial"/>
          <w:sz w:val="20"/>
          <w:szCs w:val="20"/>
        </w:rPr>
      </w:pPr>
    </w:p>
    <w:p w:rsidR="00541E3A" w:rsidRPr="00D80675" w:rsidRDefault="00541E3A" w:rsidP="00541E3A">
      <w:pPr>
        <w:ind w:left="360"/>
        <w:rPr>
          <w:rFonts w:ascii="Arial" w:hAnsi="Arial" w:cs="Arial"/>
          <w:sz w:val="20"/>
          <w:szCs w:val="20"/>
        </w:rPr>
      </w:pPr>
      <w:proofErr w:type="spellStart"/>
      <w:r w:rsidRPr="00D80675">
        <w:rPr>
          <w:rFonts w:ascii="Arial" w:hAnsi="Arial" w:cs="Arial"/>
          <w:sz w:val="20"/>
          <w:szCs w:val="20"/>
        </w:rPr>
        <w:t>Alegrija</w:t>
      </w:r>
      <w:proofErr w:type="spellEnd"/>
      <w:r w:rsidRPr="00D80675">
        <w:rPr>
          <w:rFonts w:ascii="Arial" w:hAnsi="Arial" w:cs="Arial"/>
          <w:sz w:val="20"/>
          <w:szCs w:val="20"/>
        </w:rPr>
        <w:t xml:space="preserve"> na:_______________________________________________________________</w:t>
      </w:r>
    </w:p>
    <w:p w:rsidR="00541E3A" w:rsidRPr="00D80675" w:rsidRDefault="00541E3A" w:rsidP="00541E3A">
      <w:pPr>
        <w:ind w:left="360"/>
        <w:rPr>
          <w:rFonts w:ascii="Arial" w:hAnsi="Arial" w:cs="Arial"/>
          <w:sz w:val="20"/>
          <w:szCs w:val="20"/>
        </w:rPr>
      </w:pPr>
    </w:p>
    <w:p w:rsidR="00541E3A" w:rsidRPr="00D80675" w:rsidRDefault="00541E3A" w:rsidP="00541E3A">
      <w:pPr>
        <w:ind w:left="360"/>
        <w:rPr>
          <w:rFonts w:ascii="Arial" w:hAnsi="Arial" w:cs="Arial"/>
          <w:sz w:val="20"/>
          <w:szCs w:val="20"/>
        </w:rPr>
      </w:pPr>
      <w:r w:rsidRPr="00D80675">
        <w:rPr>
          <w:rFonts w:ascii="Arial" w:hAnsi="Arial" w:cs="Arial"/>
          <w:sz w:val="20"/>
          <w:szCs w:val="20"/>
        </w:rPr>
        <w:t>Občutljivost na:___________________________________________________________</w:t>
      </w:r>
    </w:p>
    <w:p w:rsidR="00541E3A" w:rsidRPr="00D80675" w:rsidRDefault="00541E3A" w:rsidP="00541E3A">
      <w:pPr>
        <w:ind w:left="360"/>
        <w:rPr>
          <w:rFonts w:ascii="Arial" w:hAnsi="Arial" w:cs="Arial"/>
          <w:sz w:val="20"/>
          <w:szCs w:val="20"/>
        </w:rPr>
      </w:pPr>
    </w:p>
    <w:p w:rsidR="00541E3A" w:rsidRPr="00D80675" w:rsidRDefault="00541E3A" w:rsidP="00541E3A">
      <w:pPr>
        <w:ind w:left="360"/>
        <w:rPr>
          <w:rFonts w:ascii="Arial" w:hAnsi="Arial" w:cs="Arial"/>
          <w:sz w:val="20"/>
          <w:szCs w:val="20"/>
        </w:rPr>
      </w:pPr>
      <w:r w:rsidRPr="00D80675">
        <w:rPr>
          <w:rFonts w:ascii="Arial" w:hAnsi="Arial" w:cs="Arial"/>
          <w:sz w:val="20"/>
          <w:szCs w:val="20"/>
        </w:rPr>
        <w:t>Ostale posebnosti:_________________________________________________________</w:t>
      </w:r>
    </w:p>
    <w:p w:rsidR="00541E3A" w:rsidRPr="00D80675" w:rsidRDefault="00541E3A" w:rsidP="00541E3A">
      <w:pPr>
        <w:ind w:left="360"/>
        <w:rPr>
          <w:rFonts w:ascii="Arial" w:hAnsi="Arial" w:cs="Arial"/>
          <w:sz w:val="20"/>
          <w:szCs w:val="20"/>
        </w:rPr>
      </w:pPr>
    </w:p>
    <w:p w:rsidR="00EC58B8" w:rsidRDefault="00541E3A">
      <w:bookmarkStart w:id="0" w:name="_GoBack"/>
      <w:bookmarkEnd w:id="0"/>
    </w:p>
    <w:sectPr w:rsidR="00EC5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05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05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05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05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3A"/>
    <w:rsid w:val="003F5170"/>
    <w:rsid w:val="00541E3A"/>
    <w:rsid w:val="006F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9EBA7-1C73-45DB-8BB8-0FA02A77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41E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mojca.cretnik1@guest.arnes.si</dc:creator>
  <cp:keywords/>
  <dc:description/>
  <cp:lastModifiedBy>mojca.cretnik1@guest.arnes.si</cp:lastModifiedBy>
  <cp:revision>1</cp:revision>
  <dcterms:created xsi:type="dcterms:W3CDTF">2021-05-29T14:01:00Z</dcterms:created>
  <dcterms:modified xsi:type="dcterms:W3CDTF">2021-05-29T14:02:00Z</dcterms:modified>
</cp:coreProperties>
</file>